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D04DA6" w:rsidRDefault="00FB0ED8" w:rsidP="00FB0ED8">
      <w:pPr>
        <w:jc w:val="center"/>
        <w:rPr>
          <w:b/>
          <w:bCs/>
          <w:sz w:val="28"/>
          <w:szCs w:val="28"/>
          <w:lang w:val="en-CA"/>
        </w:rPr>
      </w:pPr>
      <w:bookmarkStart w:id="0" w:name="_GoBack"/>
      <w:bookmarkEnd w:id="0"/>
      <w:r w:rsidRPr="00D04DA6">
        <w:rPr>
          <w:b/>
          <w:bCs/>
          <w:sz w:val="28"/>
          <w:szCs w:val="28"/>
          <w:lang w:val="en-CA"/>
        </w:rPr>
        <w:t>Spring King Classic Tournament Registration</w:t>
      </w:r>
    </w:p>
    <w:p w:rsidR="00BB2C18" w:rsidRDefault="00BB2C18" w:rsidP="00FB0ED8">
      <w:pPr>
        <w:jc w:val="center"/>
        <w:rPr>
          <w:b/>
          <w:bCs/>
          <w:i/>
          <w:iCs/>
          <w:sz w:val="28"/>
          <w:szCs w:val="28"/>
          <w:lang w:val="en-CA"/>
        </w:rPr>
      </w:pPr>
    </w:p>
    <w:p w:rsidR="00BB2C18" w:rsidRDefault="00D63904" w:rsidP="00FB0ED8">
      <w:pPr>
        <w:jc w:val="center"/>
        <w:rPr>
          <w:b/>
          <w:bCs/>
          <w:i/>
          <w:iCs/>
          <w:sz w:val="28"/>
          <w:szCs w:val="28"/>
          <w:lang w:val="en-CA"/>
        </w:rPr>
      </w:pPr>
      <w:r w:rsidRPr="00BB2C18">
        <w:rPr>
          <w:b/>
          <w:bCs/>
          <w:i/>
          <w:iCs/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75C922" wp14:editId="4400776D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</wp:posOffset>
                </wp:positionV>
                <wp:extent cx="2360930" cy="74295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2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A19" w:rsidRPr="001B0C0C" w:rsidRDefault="00077A19" w:rsidP="00533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</w:pPr>
                            <w:r w:rsidRPr="001B0C0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>2006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 xml:space="preserve"> </w:t>
                            </w:r>
                            <w:r w:rsidRPr="001B0C0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 xml:space="preserve"> </w:t>
                            </w:r>
                            <w:r w:rsidRPr="001B0C0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>2007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 xml:space="preserve"> </w:t>
                            </w:r>
                            <w:r w:rsidRPr="001B0C0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 xml:space="preserve"> </w:t>
                            </w:r>
                            <w:r w:rsidRPr="001B0C0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>2008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 xml:space="preserve"> </w:t>
                            </w:r>
                            <w:r w:rsidRPr="001B0C0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 xml:space="preserve"> </w:t>
                            </w:r>
                            <w:r w:rsidRPr="001B0C0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>2009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 xml:space="preserve"> </w:t>
                            </w:r>
                            <w:r w:rsidRPr="001B0C0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 xml:space="preserve"> </w:t>
                            </w:r>
                            <w:r w:rsidRPr="001B0C0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>2011 Divisions</w:t>
                            </w:r>
                          </w:p>
                          <w:p w:rsidR="00077A19" w:rsidRPr="001B0C0C" w:rsidRDefault="00077A19" w:rsidP="00533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</w:pPr>
                            <w:r w:rsidRPr="001B0C0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>April 10-12</w:t>
                            </w:r>
                          </w:p>
                          <w:p w:rsidR="00077A19" w:rsidRPr="001B0C0C" w:rsidRDefault="00077A19" w:rsidP="00533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</w:pPr>
                            <w:r w:rsidRPr="001B0C0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>PEMBROKE,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5C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1.8pt;width:185.9pt;height:58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" fillcolor="red">
                <v:textbox>
                  <w:txbxContent>
                    <w:p w:rsidR="00077A19" w:rsidRPr="001B0C0C" w:rsidRDefault="00077A19" w:rsidP="00533F7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</w:pPr>
                      <w:r w:rsidRPr="001B0C0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  <w:t>2006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  <w:t xml:space="preserve"> </w:t>
                      </w:r>
                      <w:r w:rsidRPr="001B0C0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  <w:t xml:space="preserve"> </w:t>
                      </w:r>
                      <w:r w:rsidRPr="001B0C0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  <w:t>2007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  <w:t xml:space="preserve"> </w:t>
                      </w:r>
                      <w:r w:rsidRPr="001B0C0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  <w:t xml:space="preserve"> </w:t>
                      </w:r>
                      <w:r w:rsidRPr="001B0C0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  <w:t>2008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  <w:t xml:space="preserve"> </w:t>
                      </w:r>
                      <w:r w:rsidRPr="001B0C0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  <w:t xml:space="preserve"> </w:t>
                      </w:r>
                      <w:r w:rsidRPr="001B0C0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  <w:t>2009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  <w:t xml:space="preserve"> </w:t>
                      </w:r>
                      <w:r w:rsidRPr="001B0C0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  <w:t xml:space="preserve"> </w:t>
                      </w:r>
                      <w:r w:rsidRPr="001B0C0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  <w:t>2011 Divisions</w:t>
                      </w:r>
                    </w:p>
                    <w:p w:rsidR="00077A19" w:rsidRPr="001B0C0C" w:rsidRDefault="00077A19" w:rsidP="00533F7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</w:pPr>
                      <w:r w:rsidRPr="001B0C0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  <w:t>April 10-12</w:t>
                      </w:r>
                    </w:p>
                    <w:p w:rsidR="00077A19" w:rsidRPr="001B0C0C" w:rsidRDefault="00077A19" w:rsidP="00533F7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</w:pPr>
                      <w:r w:rsidRPr="001B0C0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  <w:t>PEMBROKE,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F75" w:rsidRPr="00BB2C18">
        <w:rPr>
          <w:b/>
          <w:bCs/>
          <w:i/>
          <w:iCs/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F46F5" wp14:editId="359249BF">
                <wp:simplePos x="0" y="0"/>
                <wp:positionH relativeFrom="margin">
                  <wp:posOffset>457200</wp:posOffset>
                </wp:positionH>
                <wp:positionV relativeFrom="paragraph">
                  <wp:posOffset>13335</wp:posOffset>
                </wp:positionV>
                <wp:extent cx="2360930" cy="7524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2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A19" w:rsidRPr="003B52EE" w:rsidRDefault="00077A19" w:rsidP="00533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</w:pPr>
                            <w:r w:rsidRPr="003B52E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>2010 Division</w:t>
                            </w:r>
                          </w:p>
                          <w:p w:rsidR="00077A19" w:rsidRPr="003B52EE" w:rsidRDefault="00077A19" w:rsidP="00533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</w:pPr>
                            <w:r w:rsidRPr="003B52E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>April 4-5</w:t>
                            </w:r>
                          </w:p>
                          <w:p w:rsidR="00077A19" w:rsidRPr="003B52EE" w:rsidRDefault="00077A19" w:rsidP="00533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</w:pPr>
                            <w:r w:rsidRPr="003B52E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>BEACHBURG,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46F5" id="_x0000_s1027" type="#_x0000_t202" style="position:absolute;left:0;text-align:left;margin-left:36pt;margin-top:1.05pt;width:185.9pt;height:59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" fillcolor="red">
                <v:textbox>
                  <w:txbxContent>
                    <w:p w:rsidR="00077A19" w:rsidRPr="003B52EE" w:rsidRDefault="00077A19" w:rsidP="00533F7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</w:pPr>
                      <w:r w:rsidRPr="003B52E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  <w:t>2010 Division</w:t>
                      </w:r>
                    </w:p>
                    <w:p w:rsidR="00077A19" w:rsidRPr="003B52EE" w:rsidRDefault="00077A19" w:rsidP="00533F7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</w:pPr>
                      <w:r w:rsidRPr="003B52E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  <w:t>April 4-5</w:t>
                      </w:r>
                    </w:p>
                    <w:p w:rsidR="00077A19" w:rsidRPr="003B52EE" w:rsidRDefault="00077A19" w:rsidP="00533F7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</w:pPr>
                      <w:r w:rsidRPr="003B52E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CA"/>
                        </w:rPr>
                        <w:t>BEACHBURG, 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3F75" w:rsidRDefault="00533F75" w:rsidP="00FB0ED8">
      <w:pPr>
        <w:rPr>
          <w:b/>
          <w:bCs/>
          <w:i/>
          <w:iCs/>
          <w:sz w:val="28"/>
          <w:szCs w:val="28"/>
          <w:lang w:val="en-CA"/>
        </w:rPr>
      </w:pPr>
    </w:p>
    <w:p w:rsidR="00533F75" w:rsidRDefault="00533F75" w:rsidP="00FB0ED8">
      <w:pPr>
        <w:rPr>
          <w:b/>
          <w:bCs/>
          <w:i/>
          <w:iCs/>
          <w:sz w:val="28"/>
          <w:szCs w:val="28"/>
          <w:lang w:val="en-CA"/>
        </w:rPr>
      </w:pPr>
    </w:p>
    <w:p w:rsidR="00533F75" w:rsidRDefault="00533F75" w:rsidP="00FB0ED8">
      <w:pPr>
        <w:rPr>
          <w:b/>
          <w:bCs/>
          <w:i/>
          <w:iCs/>
          <w:sz w:val="28"/>
          <w:szCs w:val="28"/>
          <w:lang w:val="en-CA"/>
        </w:rPr>
      </w:pPr>
    </w:p>
    <w:p w:rsidR="00422A39" w:rsidRDefault="00BB2C18" w:rsidP="003B52EE">
      <w:pPr>
        <w:spacing w:line="276" w:lineRule="auto"/>
        <w:rPr>
          <w:b/>
          <w:bCs/>
          <w:sz w:val="28"/>
          <w:szCs w:val="28"/>
          <w:lang w:val="en-CA"/>
        </w:rPr>
      </w:pPr>
      <w:r w:rsidRPr="00D04DA6">
        <w:rPr>
          <w:b/>
          <w:bCs/>
          <w:sz w:val="28"/>
          <w:szCs w:val="28"/>
          <w:lang w:val="en-CA"/>
        </w:rPr>
        <w:t>Team Year:</w:t>
      </w:r>
      <w:r w:rsidRPr="00D04DA6">
        <w:rPr>
          <w:b/>
          <w:bCs/>
          <w:sz w:val="28"/>
          <w:szCs w:val="28"/>
          <w:lang w:val="en-CA"/>
        </w:rPr>
        <w:tab/>
      </w:r>
      <w:r w:rsidRPr="00D04DA6">
        <w:rPr>
          <w:b/>
          <w:bCs/>
          <w:sz w:val="28"/>
          <w:szCs w:val="28"/>
          <w:lang w:val="en-CA"/>
        </w:rPr>
        <w:tab/>
      </w:r>
      <w:r w:rsidR="00422A39">
        <w:rPr>
          <w:b/>
          <w:bCs/>
          <w:sz w:val="28"/>
          <w:szCs w:val="28"/>
        </w:rPr>
        <w:object w:dxaOrig="225" w:dyaOrig="225" w14:anchorId="556475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pt;height:25pt" o:ole="">
            <v:imagedata r:id="rId8" o:title=""/>
          </v:shape>
          <w:control r:id="rId9" w:name="Object 2" w:shapeid="_x0000_i1026"/>
        </w:object>
      </w:r>
      <w:r w:rsidR="00422A39">
        <w:rPr>
          <w:b/>
          <w:bCs/>
          <w:sz w:val="28"/>
          <w:szCs w:val="28"/>
          <w:lang w:val="en-CA"/>
        </w:rPr>
        <w:tab/>
      </w:r>
      <w:r w:rsidR="00422A39">
        <w:rPr>
          <w:b/>
          <w:bCs/>
          <w:sz w:val="28"/>
          <w:szCs w:val="28"/>
          <w:lang w:val="en-CA"/>
        </w:rPr>
        <w:tab/>
      </w:r>
      <w:r w:rsidR="00422A39">
        <w:rPr>
          <w:b/>
          <w:bCs/>
          <w:sz w:val="28"/>
          <w:szCs w:val="28"/>
        </w:rPr>
        <w:object w:dxaOrig="225" w:dyaOrig="225" w14:anchorId="108DA640">
          <v:shape id="_x0000_i1028" type="#_x0000_t75" style="width:47pt;height:25pt" o:ole="">
            <v:imagedata r:id="rId10" o:title=""/>
          </v:shape>
          <w:control r:id="rId11" w:name="Object 4" w:shapeid="_x0000_i1028"/>
        </w:object>
      </w:r>
      <w:r w:rsidR="00422A39">
        <w:rPr>
          <w:b/>
          <w:bCs/>
          <w:sz w:val="28"/>
          <w:szCs w:val="28"/>
          <w:lang w:val="en-CA"/>
        </w:rPr>
        <w:tab/>
      </w:r>
      <w:r w:rsidR="00422A39">
        <w:rPr>
          <w:b/>
          <w:bCs/>
          <w:sz w:val="28"/>
          <w:szCs w:val="28"/>
          <w:lang w:val="en-CA"/>
        </w:rPr>
        <w:tab/>
      </w:r>
      <w:r w:rsidR="00422A39">
        <w:rPr>
          <w:b/>
          <w:bCs/>
          <w:sz w:val="28"/>
          <w:szCs w:val="28"/>
        </w:rPr>
        <w:object w:dxaOrig="225" w:dyaOrig="225" w14:anchorId="519F7547">
          <v:shape id="_x0000_i1030" type="#_x0000_t75" style="width:108pt;height:25pt" o:ole="">
            <v:imagedata r:id="rId12" o:title=""/>
          </v:shape>
          <w:control r:id="rId13" w:name="Object 6" w:shapeid="_x0000_i1030"/>
        </w:object>
      </w:r>
    </w:p>
    <w:p w:rsidR="00FB0ED8" w:rsidRPr="00D04DA6" w:rsidRDefault="00422A39" w:rsidP="00D63904">
      <w:pPr>
        <w:spacing w:line="276" w:lineRule="auto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</w:rPr>
        <w:object w:dxaOrig="225" w:dyaOrig="225" w14:anchorId="6613A05F">
          <v:shape id="_x0000_i1032" type="#_x0000_t75" style="width:46.5pt;height:25pt" o:ole="">
            <v:imagedata r:id="rId14" o:title=""/>
          </v:shape>
          <w:control r:id="rId15" w:name="Object 8" w:shapeid="_x0000_i1032"/>
        </w:object>
      </w:r>
      <w:r w:rsidR="00BB2C18" w:rsidRPr="00D04DA6"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</w:rPr>
        <w:object w:dxaOrig="225" w:dyaOrig="225" w14:anchorId="42D0FD19">
          <v:shape id="_x0000_i1034" type="#_x0000_t75" style="width:47pt;height:25pt" o:ole="">
            <v:imagedata r:id="rId16" o:title=""/>
          </v:shape>
          <w:control r:id="rId17" w:name="Object 10" w:shapeid="_x0000_i1034"/>
        </w:object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</w:rPr>
        <w:object w:dxaOrig="225" w:dyaOrig="225" w14:anchorId="2ED6AECC">
          <v:shape id="_x0000_i1036" type="#_x0000_t75" style="width:127.5pt;height:25pt" o:ole="">
            <v:imagedata r:id="rId18" o:title=""/>
          </v:shape>
          <w:control r:id="rId19" w:name="Object 12" w:shapeid="_x0000_i1036"/>
        </w:object>
      </w:r>
      <w:r w:rsidR="00BB2C18" w:rsidRPr="00D04DA6">
        <w:rPr>
          <w:b/>
          <w:bCs/>
          <w:sz w:val="28"/>
          <w:szCs w:val="28"/>
          <w:lang w:val="en-CA"/>
        </w:rPr>
        <w:t xml:space="preserve">   </w:t>
      </w:r>
    </w:p>
    <w:p w:rsidR="00FB0ED8" w:rsidRPr="00D04DA6" w:rsidRDefault="00FB0ED8" w:rsidP="001B0C0C">
      <w:pPr>
        <w:rPr>
          <w:b/>
          <w:bCs/>
          <w:sz w:val="28"/>
          <w:szCs w:val="28"/>
          <w:u w:val="single"/>
          <w:lang w:val="en-CA"/>
        </w:rPr>
      </w:pPr>
      <w:r w:rsidRPr="00D04DA6">
        <w:rPr>
          <w:b/>
          <w:bCs/>
          <w:sz w:val="28"/>
          <w:szCs w:val="28"/>
          <w:u w:val="single"/>
          <w:lang w:val="en-CA"/>
        </w:rPr>
        <w:t>Team Information:</w:t>
      </w:r>
    </w:p>
    <w:p w:rsidR="00FB0ED8" w:rsidRPr="00D04DA6" w:rsidRDefault="00FB0ED8" w:rsidP="001B0C0C">
      <w:pPr>
        <w:rPr>
          <w:b/>
          <w:bCs/>
          <w:sz w:val="28"/>
          <w:szCs w:val="28"/>
          <w:lang w:val="en-CA"/>
        </w:rPr>
      </w:pPr>
    </w:p>
    <w:p w:rsidR="00FB0ED8" w:rsidRPr="00D63904" w:rsidRDefault="00FB0ED8" w:rsidP="001B0C0C">
      <w:pPr>
        <w:rPr>
          <w:b/>
          <w:bCs/>
          <w:sz w:val="28"/>
          <w:szCs w:val="28"/>
          <w:lang w:val="en-CA"/>
        </w:rPr>
      </w:pPr>
      <w:r w:rsidRPr="00D04DA6">
        <w:rPr>
          <w:b/>
          <w:bCs/>
          <w:sz w:val="28"/>
          <w:szCs w:val="28"/>
          <w:lang w:val="en-CA"/>
        </w:rPr>
        <w:t>Team Name:</w:t>
      </w:r>
      <w:r w:rsidR="00D63904">
        <w:rPr>
          <w:b/>
          <w:bCs/>
          <w:noProof/>
          <w:sz w:val="28"/>
          <w:szCs w:val="28"/>
          <w:lang w:val="en-CA"/>
        </w:rPr>
        <w:t xml:space="preserve">  </w:t>
      </w:r>
      <w:r w:rsidR="00D63904" w:rsidRPr="00D63904">
        <w:rPr>
          <w:b/>
          <w:bCs/>
          <w:noProof/>
          <w:sz w:val="28"/>
          <w:szCs w:val="28"/>
        </w:rPr>
        <w:object w:dxaOrig="225" w:dyaOrig="225" w14:anchorId="5FAB41D0">
          <v:shape id="_x0000_i1038" type="#_x0000_t75" style="width:363pt;height:28.5pt" o:ole="">
            <v:imagedata r:id="rId20" o:title=""/>
          </v:shape>
          <w:control r:id="rId21" w:name="Object 14" w:shapeid="_x0000_i1038"/>
        </w:object>
      </w:r>
      <w:r w:rsidR="00D63904">
        <w:rPr>
          <w:b/>
          <w:bCs/>
          <w:noProof/>
          <w:sz w:val="28"/>
          <w:szCs w:val="28"/>
          <w:u w:val="single"/>
          <w:lang w:val="en-CA"/>
        </w:rPr>
        <w:t xml:space="preserve"> </w:t>
      </w:r>
    </w:p>
    <w:p w:rsidR="00FB0ED8" w:rsidRPr="00D04DA6" w:rsidRDefault="00FB0ED8" w:rsidP="001B0C0C">
      <w:pPr>
        <w:rPr>
          <w:b/>
          <w:bCs/>
          <w:sz w:val="28"/>
          <w:szCs w:val="28"/>
          <w:lang w:val="en-CA"/>
        </w:rPr>
      </w:pPr>
    </w:p>
    <w:p w:rsidR="00FB0ED8" w:rsidRPr="00D04DA6" w:rsidRDefault="00FB0ED8" w:rsidP="001B0C0C">
      <w:pPr>
        <w:rPr>
          <w:b/>
          <w:bCs/>
          <w:sz w:val="28"/>
          <w:szCs w:val="28"/>
          <w:u w:val="single"/>
          <w:lang w:val="en-CA"/>
        </w:rPr>
      </w:pPr>
      <w:r w:rsidRPr="00D04DA6">
        <w:rPr>
          <w:b/>
          <w:bCs/>
          <w:sz w:val="28"/>
          <w:szCs w:val="28"/>
          <w:u w:val="single"/>
          <w:lang w:val="en-CA"/>
        </w:rPr>
        <w:t>Contact Information:</w:t>
      </w:r>
    </w:p>
    <w:p w:rsidR="00FB0ED8" w:rsidRPr="00D04DA6" w:rsidRDefault="00FB0ED8" w:rsidP="001B0C0C">
      <w:pPr>
        <w:rPr>
          <w:b/>
          <w:bCs/>
          <w:sz w:val="28"/>
          <w:szCs w:val="28"/>
          <w:u w:val="single"/>
          <w:lang w:val="en-CA"/>
        </w:rPr>
      </w:pPr>
    </w:p>
    <w:p w:rsidR="00BB2C18" w:rsidRPr="00D04DA6" w:rsidRDefault="00FB0ED8" w:rsidP="001B0C0C">
      <w:pPr>
        <w:rPr>
          <w:b/>
          <w:bCs/>
          <w:sz w:val="28"/>
          <w:szCs w:val="28"/>
          <w:lang w:val="en-CA"/>
        </w:rPr>
      </w:pPr>
      <w:r w:rsidRPr="00D04DA6">
        <w:rPr>
          <w:b/>
          <w:bCs/>
          <w:sz w:val="28"/>
          <w:szCs w:val="28"/>
          <w:lang w:val="en-CA"/>
        </w:rPr>
        <w:t>First Name:</w:t>
      </w:r>
      <w:r w:rsidR="00BB2C18" w:rsidRPr="00D04DA6">
        <w:rPr>
          <w:b/>
          <w:bCs/>
          <w:sz w:val="28"/>
          <w:szCs w:val="28"/>
          <w:lang w:val="en-CA"/>
        </w:rPr>
        <w:tab/>
      </w:r>
      <w:bookmarkStart w:id="1" w:name="_Hlk26951629"/>
      <w:r w:rsidR="00D63904">
        <w:rPr>
          <w:b/>
          <w:bCs/>
          <w:sz w:val="28"/>
          <w:szCs w:val="28"/>
        </w:rPr>
        <w:object w:dxaOrig="225" w:dyaOrig="225" w14:anchorId="059C126C">
          <v:shape id="_x0000_i1040" type="#_x0000_t75" style="width:138pt;height:24pt" o:ole="">
            <v:imagedata r:id="rId22" o:title=""/>
          </v:shape>
          <w:control r:id="rId23" w:name="Object 16" w:shapeid="_x0000_i1040"/>
        </w:object>
      </w:r>
      <w:bookmarkEnd w:id="1"/>
      <w:r w:rsidR="00BB2C18" w:rsidRPr="00D04DA6">
        <w:rPr>
          <w:b/>
          <w:bCs/>
          <w:sz w:val="28"/>
          <w:szCs w:val="28"/>
          <w:lang w:val="en-CA"/>
        </w:rPr>
        <w:tab/>
        <w:t>Last Name:</w:t>
      </w:r>
      <w:r w:rsidR="00D63904">
        <w:rPr>
          <w:b/>
          <w:bCs/>
          <w:noProof/>
          <w:sz w:val="28"/>
          <w:szCs w:val="28"/>
          <w:lang w:val="en-CA"/>
        </w:rPr>
        <w:t xml:space="preserve">  </w:t>
      </w:r>
      <w:r w:rsidR="00D63904">
        <w:rPr>
          <w:b/>
          <w:bCs/>
          <w:sz w:val="28"/>
          <w:szCs w:val="28"/>
        </w:rPr>
        <w:object w:dxaOrig="225" w:dyaOrig="225" w14:anchorId="0CFBEB3A">
          <v:shape id="_x0000_i1042" type="#_x0000_t75" style="width:156pt;height:24pt" o:ole="">
            <v:imagedata r:id="rId24" o:title=""/>
          </v:shape>
          <w:control r:id="rId25" w:name="Object 18" w:shapeid="_x0000_i1042"/>
        </w:object>
      </w:r>
    </w:p>
    <w:p w:rsidR="00BB2C18" w:rsidRPr="00D04DA6" w:rsidRDefault="00BB2C18" w:rsidP="001B0C0C">
      <w:pPr>
        <w:rPr>
          <w:b/>
          <w:bCs/>
          <w:sz w:val="28"/>
          <w:szCs w:val="28"/>
          <w:lang w:val="en-CA"/>
        </w:rPr>
      </w:pPr>
      <w:r w:rsidRPr="00D04DA6">
        <w:rPr>
          <w:b/>
          <w:bCs/>
          <w:sz w:val="28"/>
          <w:szCs w:val="28"/>
          <w:lang w:val="en-CA"/>
        </w:rPr>
        <w:t>Address:</w:t>
      </w:r>
      <w:r w:rsidR="001B0C0C" w:rsidRPr="00D04DA6">
        <w:rPr>
          <w:b/>
          <w:bCs/>
          <w:noProof/>
          <w:sz w:val="28"/>
          <w:szCs w:val="28"/>
          <w:lang w:val="en-CA"/>
        </w:rPr>
        <w:t xml:space="preserve"> </w:t>
      </w:r>
      <w:r w:rsidR="00D63904">
        <w:rPr>
          <w:b/>
          <w:bCs/>
          <w:sz w:val="28"/>
          <w:szCs w:val="28"/>
        </w:rPr>
        <w:object w:dxaOrig="225" w:dyaOrig="225" w14:anchorId="7AB0519D">
          <v:shape id="_x0000_i1044" type="#_x0000_t75" style="width:389pt;height:24pt" o:ole="">
            <v:imagedata r:id="rId26" o:title=""/>
          </v:shape>
          <w:control r:id="rId27" w:name="Object 20" w:shapeid="_x0000_i1044"/>
        </w:object>
      </w:r>
      <w:r w:rsidR="00FB0ED8" w:rsidRPr="00D04DA6">
        <w:rPr>
          <w:b/>
          <w:bCs/>
          <w:sz w:val="28"/>
          <w:szCs w:val="28"/>
          <w:lang w:val="en-CA"/>
        </w:rPr>
        <w:tab/>
      </w:r>
    </w:p>
    <w:p w:rsidR="00C82651" w:rsidRDefault="00FB0ED8" w:rsidP="001B0C0C">
      <w:pPr>
        <w:rPr>
          <w:b/>
          <w:bCs/>
          <w:noProof/>
          <w:sz w:val="28"/>
          <w:szCs w:val="28"/>
          <w:u w:val="single"/>
          <w:lang w:val="en-CA"/>
        </w:rPr>
      </w:pPr>
      <w:r w:rsidRPr="00D04DA6">
        <w:rPr>
          <w:b/>
          <w:bCs/>
          <w:sz w:val="28"/>
          <w:szCs w:val="28"/>
          <w:lang w:val="en-CA"/>
        </w:rPr>
        <w:t>City:</w:t>
      </w:r>
      <w:r w:rsidR="001B0C0C" w:rsidRPr="00D04DA6">
        <w:rPr>
          <w:b/>
          <w:bCs/>
          <w:noProof/>
          <w:sz w:val="28"/>
          <w:szCs w:val="28"/>
          <w:lang w:val="en-CA"/>
        </w:rPr>
        <w:t xml:space="preserve"> </w:t>
      </w:r>
      <w:r w:rsidR="00D63904">
        <w:rPr>
          <w:b/>
          <w:bCs/>
          <w:sz w:val="28"/>
          <w:szCs w:val="28"/>
        </w:rPr>
        <w:object w:dxaOrig="225" w:dyaOrig="225" w14:anchorId="5C9715EF">
          <v:shape id="_x0000_i1046" type="#_x0000_t75" style="width:180.5pt;height:24pt" o:ole="">
            <v:imagedata r:id="rId28" o:title=""/>
          </v:shape>
          <w:control r:id="rId29" w:name="Object 22" w:shapeid="_x0000_i1046"/>
        </w:object>
      </w:r>
      <w:r w:rsidR="00BB2C18" w:rsidRPr="00D04DA6">
        <w:rPr>
          <w:b/>
          <w:bCs/>
          <w:sz w:val="28"/>
          <w:szCs w:val="28"/>
          <w:lang w:val="en-CA"/>
        </w:rPr>
        <w:tab/>
        <w:t>Province/State:</w:t>
      </w:r>
      <w:r w:rsidR="001B0C0C" w:rsidRPr="00D04DA6">
        <w:rPr>
          <w:b/>
          <w:bCs/>
          <w:noProof/>
          <w:sz w:val="28"/>
          <w:szCs w:val="28"/>
          <w:lang w:val="en-CA"/>
        </w:rPr>
        <w:t xml:space="preserve"> </w:t>
      </w:r>
      <w:r w:rsidR="00D63904">
        <w:rPr>
          <w:b/>
          <w:bCs/>
          <w:sz w:val="28"/>
          <w:szCs w:val="28"/>
        </w:rPr>
        <w:object w:dxaOrig="225" w:dyaOrig="225" w14:anchorId="6377FA40">
          <v:shape id="_x0000_i1048" type="#_x0000_t75" style="width:133.5pt;height:24pt" o:ole="">
            <v:imagedata r:id="rId30" o:title=""/>
          </v:shape>
          <w:control r:id="rId31" w:name="Object 24" w:shapeid="_x0000_i1048"/>
        </w:object>
      </w:r>
    </w:p>
    <w:p w:rsidR="00BB2C18" w:rsidRPr="00D04DA6" w:rsidRDefault="00BB2C18" w:rsidP="001B0C0C">
      <w:pPr>
        <w:rPr>
          <w:b/>
          <w:bCs/>
          <w:sz w:val="28"/>
          <w:szCs w:val="28"/>
          <w:lang w:val="en-CA"/>
        </w:rPr>
      </w:pPr>
      <w:r w:rsidRPr="00D04DA6">
        <w:rPr>
          <w:b/>
          <w:bCs/>
          <w:sz w:val="28"/>
          <w:szCs w:val="28"/>
          <w:lang w:val="en-CA"/>
        </w:rPr>
        <w:t>Country:</w:t>
      </w:r>
      <w:r w:rsidR="001B0C0C" w:rsidRPr="00D04DA6">
        <w:rPr>
          <w:b/>
          <w:bCs/>
          <w:noProof/>
          <w:sz w:val="28"/>
          <w:szCs w:val="28"/>
          <w:lang w:val="en-CA"/>
        </w:rPr>
        <w:t xml:space="preserve"> </w:t>
      </w:r>
      <w:bookmarkStart w:id="2" w:name="_Hlk26951764"/>
      <w:r w:rsidR="00D63904">
        <w:rPr>
          <w:b/>
          <w:bCs/>
          <w:sz w:val="28"/>
          <w:szCs w:val="28"/>
        </w:rPr>
        <w:object w:dxaOrig="225" w:dyaOrig="225" w14:anchorId="6FBC66AF">
          <v:shape id="_x0000_i1050" type="#_x0000_t75" style="width:129pt;height:24pt" o:ole="">
            <v:imagedata r:id="rId32" o:title=""/>
          </v:shape>
          <w:control r:id="rId33" w:name="Object 26" w:shapeid="_x0000_i1050"/>
        </w:object>
      </w:r>
      <w:bookmarkEnd w:id="2"/>
      <w:r w:rsidRPr="00D04DA6">
        <w:rPr>
          <w:b/>
          <w:bCs/>
          <w:sz w:val="28"/>
          <w:szCs w:val="28"/>
          <w:lang w:val="en-CA"/>
        </w:rPr>
        <w:t>Postal Code/Zip Code:</w:t>
      </w:r>
      <w:r w:rsidR="001B0C0C" w:rsidRPr="00D04DA6">
        <w:rPr>
          <w:b/>
          <w:bCs/>
          <w:noProof/>
          <w:sz w:val="28"/>
          <w:szCs w:val="28"/>
          <w:lang w:val="en-CA"/>
        </w:rPr>
        <w:t xml:space="preserve"> </w:t>
      </w:r>
      <w:r w:rsidR="00D63904">
        <w:rPr>
          <w:b/>
          <w:bCs/>
          <w:sz w:val="28"/>
          <w:szCs w:val="28"/>
        </w:rPr>
        <w:object w:dxaOrig="225" w:dyaOrig="225" w14:anchorId="7E13BFB3">
          <v:shape id="_x0000_i1052" type="#_x0000_t75" style="width:129pt;height:24pt" o:ole="">
            <v:imagedata r:id="rId32" o:title=""/>
          </v:shape>
          <w:control r:id="rId34" w:name="Object 28" w:shapeid="_x0000_i1052"/>
        </w:object>
      </w:r>
    </w:p>
    <w:p w:rsidR="00BB2C18" w:rsidRPr="00D04DA6" w:rsidRDefault="00BB2C18" w:rsidP="001B0C0C">
      <w:pPr>
        <w:rPr>
          <w:b/>
          <w:bCs/>
          <w:sz w:val="28"/>
          <w:szCs w:val="28"/>
          <w:lang w:val="en-CA"/>
        </w:rPr>
      </w:pPr>
    </w:p>
    <w:p w:rsidR="00FB0ED8" w:rsidRPr="00D04DA6" w:rsidRDefault="00BB2C18" w:rsidP="001B0C0C">
      <w:pPr>
        <w:rPr>
          <w:b/>
          <w:bCs/>
          <w:sz w:val="28"/>
          <w:szCs w:val="28"/>
          <w:lang w:val="en-CA"/>
        </w:rPr>
      </w:pPr>
      <w:r w:rsidRPr="00D04DA6">
        <w:rPr>
          <w:b/>
          <w:bCs/>
          <w:sz w:val="28"/>
          <w:szCs w:val="28"/>
          <w:lang w:val="en-CA"/>
        </w:rPr>
        <w:t xml:space="preserve">Primary </w:t>
      </w:r>
      <w:r w:rsidR="00FB0ED8" w:rsidRPr="00D04DA6">
        <w:rPr>
          <w:b/>
          <w:bCs/>
          <w:sz w:val="28"/>
          <w:szCs w:val="28"/>
          <w:lang w:val="en-CA"/>
        </w:rPr>
        <w:t>Phone</w:t>
      </w:r>
      <w:r w:rsidRPr="00D04DA6">
        <w:rPr>
          <w:b/>
          <w:bCs/>
          <w:sz w:val="28"/>
          <w:szCs w:val="28"/>
          <w:lang w:val="en-CA"/>
        </w:rPr>
        <w:t>:</w:t>
      </w:r>
      <w:r w:rsidR="00D63904" w:rsidRPr="00D63904">
        <w:rPr>
          <w:b/>
          <w:bCs/>
          <w:sz w:val="28"/>
          <w:szCs w:val="28"/>
          <w:lang w:val="en-CA"/>
        </w:rPr>
        <w:t xml:space="preserve"> </w:t>
      </w:r>
      <w:r w:rsidR="00D63904">
        <w:rPr>
          <w:b/>
          <w:bCs/>
          <w:sz w:val="28"/>
          <w:szCs w:val="28"/>
        </w:rPr>
        <w:object w:dxaOrig="225" w:dyaOrig="225" w14:anchorId="6C1D713A">
          <v:shape id="_x0000_i1054" type="#_x0000_t75" style="width:124.5pt;height:24pt" o:ole="">
            <v:imagedata r:id="rId35" o:title=""/>
          </v:shape>
          <w:control r:id="rId36" w:name="Object 30" w:shapeid="_x0000_i1054"/>
        </w:object>
      </w:r>
      <w:r w:rsidRPr="00D04DA6">
        <w:rPr>
          <w:b/>
          <w:bCs/>
          <w:sz w:val="28"/>
          <w:szCs w:val="28"/>
          <w:lang w:val="en-CA"/>
        </w:rPr>
        <w:t>Alternate Phone:</w:t>
      </w:r>
      <w:r w:rsidR="001B0C0C" w:rsidRPr="00D04DA6">
        <w:rPr>
          <w:b/>
          <w:bCs/>
          <w:noProof/>
          <w:sz w:val="28"/>
          <w:szCs w:val="28"/>
          <w:lang w:val="en-CA"/>
        </w:rPr>
        <w:t xml:space="preserve"> </w:t>
      </w:r>
      <w:r w:rsidR="00D63904">
        <w:rPr>
          <w:b/>
          <w:bCs/>
          <w:sz w:val="28"/>
          <w:szCs w:val="28"/>
        </w:rPr>
        <w:object w:dxaOrig="225" w:dyaOrig="225" w14:anchorId="300ED0D5">
          <v:shape id="_x0000_i1056" type="#_x0000_t75" style="width:123pt;height:24pt" o:ole="">
            <v:imagedata r:id="rId37" o:title=""/>
          </v:shape>
          <w:control r:id="rId38" w:name="Object 32" w:shapeid="_x0000_i1056"/>
        </w:object>
      </w:r>
    </w:p>
    <w:p w:rsidR="00FB0ED8" w:rsidRPr="00D04DA6" w:rsidRDefault="00BB2C18" w:rsidP="001B0C0C">
      <w:pPr>
        <w:rPr>
          <w:b/>
          <w:bCs/>
          <w:sz w:val="28"/>
          <w:szCs w:val="28"/>
          <w:lang w:val="en-CA"/>
        </w:rPr>
      </w:pPr>
      <w:r w:rsidRPr="00D04DA6">
        <w:rPr>
          <w:b/>
          <w:bCs/>
          <w:sz w:val="28"/>
          <w:szCs w:val="28"/>
          <w:lang w:val="en-CA"/>
        </w:rPr>
        <w:t xml:space="preserve">Primary </w:t>
      </w:r>
      <w:r w:rsidR="00FB0ED8" w:rsidRPr="00D04DA6">
        <w:rPr>
          <w:b/>
          <w:bCs/>
          <w:sz w:val="28"/>
          <w:szCs w:val="28"/>
          <w:lang w:val="en-CA"/>
        </w:rPr>
        <w:t>Mobile:</w:t>
      </w:r>
      <w:r w:rsidR="001B0C0C" w:rsidRPr="00D04DA6">
        <w:rPr>
          <w:b/>
          <w:bCs/>
          <w:noProof/>
          <w:sz w:val="28"/>
          <w:szCs w:val="28"/>
          <w:lang w:val="en-CA"/>
        </w:rPr>
        <w:t xml:space="preserve"> </w:t>
      </w:r>
      <w:r w:rsidR="00D63904">
        <w:rPr>
          <w:b/>
          <w:bCs/>
          <w:sz w:val="28"/>
          <w:szCs w:val="28"/>
        </w:rPr>
        <w:object w:dxaOrig="225" w:dyaOrig="225" w14:anchorId="7E9E0DA0">
          <v:shape id="_x0000_i1058" type="#_x0000_t75" style="width:120pt;height:24pt" o:ole="">
            <v:imagedata r:id="rId39" o:title=""/>
          </v:shape>
          <w:control r:id="rId40" w:name="Object 34" w:shapeid="_x0000_i1058"/>
        </w:object>
      </w:r>
      <w:r w:rsidRPr="00D04DA6">
        <w:rPr>
          <w:b/>
          <w:bCs/>
          <w:sz w:val="28"/>
          <w:szCs w:val="28"/>
          <w:lang w:val="en-CA"/>
        </w:rPr>
        <w:t>Alternate Mobile:</w:t>
      </w:r>
      <w:r w:rsidR="0088087E" w:rsidRPr="00D04DA6">
        <w:rPr>
          <w:b/>
          <w:bCs/>
          <w:noProof/>
          <w:sz w:val="28"/>
          <w:szCs w:val="28"/>
          <w:lang w:val="en-CA"/>
        </w:rPr>
        <w:t xml:space="preserve"> </w:t>
      </w:r>
      <w:r w:rsidR="00D63904">
        <w:rPr>
          <w:b/>
          <w:bCs/>
          <w:sz w:val="28"/>
          <w:szCs w:val="28"/>
        </w:rPr>
        <w:object w:dxaOrig="225" w:dyaOrig="225" w14:anchorId="433E3BFF">
          <v:shape id="_x0000_i1060" type="#_x0000_t75" style="width:119pt;height:24pt" o:ole="">
            <v:imagedata r:id="rId41" o:title=""/>
          </v:shape>
          <w:control r:id="rId42" w:name="Object 36" w:shapeid="_x0000_i1060"/>
        </w:object>
      </w:r>
    </w:p>
    <w:p w:rsidR="00FB0ED8" w:rsidRPr="00D04DA6" w:rsidRDefault="00FB0ED8" w:rsidP="001B0C0C">
      <w:pPr>
        <w:rPr>
          <w:b/>
          <w:bCs/>
          <w:sz w:val="28"/>
          <w:szCs w:val="28"/>
          <w:lang w:val="en-CA"/>
        </w:rPr>
      </w:pPr>
      <w:r w:rsidRPr="00D04DA6">
        <w:rPr>
          <w:b/>
          <w:bCs/>
          <w:sz w:val="28"/>
          <w:szCs w:val="28"/>
          <w:lang w:val="en-CA"/>
        </w:rPr>
        <w:t>Primary Email:</w:t>
      </w:r>
      <w:r w:rsidR="001B0C0C" w:rsidRPr="00D04DA6">
        <w:rPr>
          <w:b/>
          <w:bCs/>
          <w:noProof/>
          <w:sz w:val="28"/>
          <w:szCs w:val="28"/>
          <w:lang w:val="en-CA"/>
        </w:rPr>
        <w:t xml:space="preserve"> </w:t>
      </w:r>
      <w:r w:rsidR="00D63904">
        <w:rPr>
          <w:b/>
          <w:bCs/>
          <w:sz w:val="28"/>
          <w:szCs w:val="28"/>
        </w:rPr>
        <w:object w:dxaOrig="225" w:dyaOrig="225" w14:anchorId="5CB9F21E">
          <v:shape id="_x0000_i1062" type="#_x0000_t75" style="width:129pt;height:24pt" o:ole="">
            <v:imagedata r:id="rId32" o:title=""/>
          </v:shape>
          <w:control r:id="rId43" w:name="Object 38" w:shapeid="_x0000_i1062"/>
        </w:object>
      </w:r>
      <w:r w:rsidR="00BB2C18" w:rsidRPr="00D04DA6">
        <w:rPr>
          <w:b/>
          <w:bCs/>
          <w:sz w:val="28"/>
          <w:szCs w:val="28"/>
          <w:lang w:val="en-CA"/>
        </w:rPr>
        <w:t>Alternate Email:</w:t>
      </w:r>
      <w:r w:rsidR="0088087E" w:rsidRPr="00D04DA6">
        <w:rPr>
          <w:b/>
          <w:bCs/>
          <w:noProof/>
          <w:sz w:val="28"/>
          <w:szCs w:val="28"/>
          <w:lang w:val="en-CA"/>
        </w:rPr>
        <w:t xml:space="preserve"> </w:t>
      </w:r>
      <w:r w:rsidR="00D63904">
        <w:rPr>
          <w:b/>
          <w:bCs/>
          <w:sz w:val="28"/>
          <w:szCs w:val="28"/>
        </w:rPr>
        <w:object w:dxaOrig="225" w:dyaOrig="225" w14:anchorId="03A6D0D2">
          <v:shape id="_x0000_i1064" type="#_x0000_t75" style="width:129pt;height:24pt" o:ole="">
            <v:imagedata r:id="rId32" o:title=""/>
          </v:shape>
          <w:control r:id="rId44" w:name="Object 40" w:shapeid="_x0000_i1064"/>
        </w:object>
      </w:r>
    </w:p>
    <w:p w:rsidR="00FB0ED8" w:rsidRPr="00D04DA6" w:rsidRDefault="00FB0ED8" w:rsidP="001B0C0C">
      <w:pPr>
        <w:rPr>
          <w:b/>
          <w:bCs/>
          <w:sz w:val="28"/>
          <w:szCs w:val="28"/>
          <w:lang w:val="en-CA"/>
        </w:rPr>
      </w:pPr>
    </w:p>
    <w:p w:rsidR="00BB2C18" w:rsidRPr="00D04DA6" w:rsidRDefault="00BB2C18" w:rsidP="001B0C0C">
      <w:pPr>
        <w:rPr>
          <w:b/>
          <w:bCs/>
          <w:sz w:val="28"/>
          <w:szCs w:val="28"/>
          <w:lang w:val="en-CA"/>
        </w:rPr>
      </w:pPr>
      <w:r w:rsidRPr="00D04DA6">
        <w:rPr>
          <w:b/>
          <w:bCs/>
          <w:sz w:val="28"/>
          <w:szCs w:val="28"/>
          <w:lang w:val="en-CA"/>
        </w:rPr>
        <w:t>$1475 Registration Fee Method:</w:t>
      </w:r>
      <w:r w:rsidRPr="00D04DA6">
        <w:rPr>
          <w:b/>
          <w:bCs/>
          <w:sz w:val="28"/>
          <w:szCs w:val="28"/>
          <w:lang w:val="en-CA"/>
        </w:rPr>
        <w:tab/>
      </w:r>
      <w:r w:rsidR="00C80ECC">
        <w:rPr>
          <w:b/>
          <w:bCs/>
          <w:sz w:val="28"/>
          <w:szCs w:val="28"/>
        </w:rPr>
        <w:object w:dxaOrig="225" w:dyaOrig="225" w14:anchorId="31FFBA10">
          <v:shape id="_x0000_i1066" type="#_x0000_t75" style="width:93.5pt;height:25pt" o:ole="">
            <v:imagedata r:id="rId45" o:title=""/>
          </v:shape>
          <w:control r:id="rId46" w:name="Object 42" w:shapeid="_x0000_i1066"/>
        </w:object>
      </w:r>
      <w:r w:rsidR="00C80ECC">
        <w:rPr>
          <w:b/>
          <w:bCs/>
          <w:sz w:val="28"/>
          <w:szCs w:val="28"/>
        </w:rPr>
        <w:object w:dxaOrig="225" w:dyaOrig="225" w14:anchorId="3E22C8F8">
          <v:shape id="_x0000_i1068" type="#_x0000_t75" style="width:108pt;height:25pt" o:ole="">
            <v:imagedata r:id="rId47" o:title=""/>
          </v:shape>
          <w:control r:id="rId48" w:name="Object 44" w:shapeid="_x0000_i1068"/>
        </w:object>
      </w:r>
      <w:r w:rsidRPr="00D04DA6">
        <w:rPr>
          <w:b/>
          <w:bCs/>
          <w:sz w:val="28"/>
          <w:szCs w:val="28"/>
          <w:lang w:val="en-CA"/>
        </w:rPr>
        <w:tab/>
      </w:r>
    </w:p>
    <w:p w:rsidR="00BB2C18" w:rsidRPr="00D04DA6" w:rsidRDefault="00BB2C18" w:rsidP="001B0C0C">
      <w:pPr>
        <w:rPr>
          <w:b/>
          <w:bCs/>
          <w:sz w:val="28"/>
          <w:szCs w:val="28"/>
          <w:u w:val="single"/>
          <w:lang w:val="en-CA"/>
        </w:rPr>
      </w:pPr>
    </w:p>
    <w:p w:rsidR="00FB0ED8" w:rsidRPr="00C80ECC" w:rsidRDefault="00FB0ED8" w:rsidP="001B0C0C">
      <w:pPr>
        <w:rPr>
          <w:b/>
          <w:bCs/>
          <w:sz w:val="28"/>
          <w:szCs w:val="28"/>
          <w:lang w:val="en-CA"/>
        </w:rPr>
      </w:pPr>
      <w:r w:rsidRPr="00D04DA6">
        <w:rPr>
          <w:b/>
          <w:bCs/>
          <w:sz w:val="28"/>
          <w:szCs w:val="28"/>
          <w:lang w:val="en-CA"/>
        </w:rPr>
        <w:t xml:space="preserve">Payment Method: </w:t>
      </w:r>
    </w:p>
    <w:p w:rsidR="00BB2C18" w:rsidRPr="00D04DA6" w:rsidRDefault="00FB0ED8" w:rsidP="00FB0ED8">
      <w:pPr>
        <w:rPr>
          <w:b/>
          <w:bCs/>
          <w:i/>
          <w:iCs/>
          <w:sz w:val="28"/>
          <w:szCs w:val="28"/>
          <w:lang w:val="en-CA"/>
        </w:rPr>
      </w:pPr>
      <w:r w:rsidRPr="00D04DA6">
        <w:rPr>
          <w:b/>
          <w:bCs/>
          <w:i/>
          <w:iCs/>
          <w:sz w:val="28"/>
          <w:szCs w:val="28"/>
          <w:lang w:val="en-CA"/>
        </w:rPr>
        <w:t xml:space="preserve">E-Transfer can be sent to </w:t>
      </w:r>
      <w:hyperlink r:id="rId49" w:history="1">
        <w:r w:rsidRPr="00D04DA6">
          <w:rPr>
            <w:rStyle w:val="Hyperlink"/>
            <w:b/>
            <w:bCs/>
            <w:i/>
            <w:iCs/>
            <w:sz w:val="28"/>
            <w:szCs w:val="28"/>
            <w:lang w:val="en-CA"/>
          </w:rPr>
          <w:t>alexarmstrong_3@hotmail.com</w:t>
        </w:r>
      </w:hyperlink>
      <w:r w:rsidRPr="00D04DA6">
        <w:rPr>
          <w:b/>
          <w:bCs/>
          <w:i/>
          <w:iCs/>
          <w:sz w:val="28"/>
          <w:szCs w:val="28"/>
          <w:lang w:val="en-CA"/>
        </w:rPr>
        <w:t xml:space="preserve"> or </w:t>
      </w:r>
    </w:p>
    <w:p w:rsidR="00FB0ED8" w:rsidRPr="00D04DA6" w:rsidRDefault="00FB0ED8" w:rsidP="00FB0ED8">
      <w:pPr>
        <w:rPr>
          <w:b/>
          <w:bCs/>
          <w:i/>
          <w:iCs/>
          <w:sz w:val="28"/>
          <w:szCs w:val="28"/>
          <w:lang w:val="en-CA"/>
        </w:rPr>
      </w:pPr>
      <w:r w:rsidRPr="00D04DA6">
        <w:rPr>
          <w:b/>
          <w:bCs/>
          <w:i/>
          <w:iCs/>
          <w:sz w:val="28"/>
          <w:szCs w:val="28"/>
          <w:lang w:val="en-CA"/>
        </w:rPr>
        <w:t xml:space="preserve">Cheque </w:t>
      </w:r>
      <w:r w:rsidR="00BB2C18" w:rsidRPr="00D04DA6">
        <w:rPr>
          <w:b/>
          <w:bCs/>
          <w:i/>
          <w:iCs/>
          <w:sz w:val="28"/>
          <w:szCs w:val="28"/>
          <w:lang w:val="en-CA"/>
        </w:rPr>
        <w:t xml:space="preserve">made payable to Pembroke Lumber Kings </w:t>
      </w:r>
    </w:p>
    <w:p w:rsidR="00FB0ED8" w:rsidRPr="00D04DA6" w:rsidRDefault="00FB0ED8" w:rsidP="00FB0ED8">
      <w:pPr>
        <w:rPr>
          <w:b/>
          <w:bCs/>
          <w:i/>
          <w:iCs/>
          <w:sz w:val="28"/>
          <w:szCs w:val="28"/>
          <w:lang w:val="en-CA"/>
        </w:rPr>
      </w:pPr>
      <w:r w:rsidRPr="00D04DA6">
        <w:rPr>
          <w:b/>
          <w:bCs/>
          <w:i/>
          <w:iCs/>
          <w:sz w:val="28"/>
          <w:szCs w:val="28"/>
          <w:lang w:val="en-CA"/>
        </w:rPr>
        <w:t>P.O. Box 92</w:t>
      </w:r>
      <w:r w:rsidR="00C80ECC">
        <w:rPr>
          <w:b/>
          <w:bCs/>
          <w:i/>
          <w:iCs/>
          <w:sz w:val="28"/>
          <w:szCs w:val="28"/>
          <w:lang w:val="en-CA"/>
        </w:rPr>
        <w:t xml:space="preserve">   </w:t>
      </w:r>
      <w:r w:rsidRPr="00D04DA6">
        <w:rPr>
          <w:b/>
          <w:bCs/>
          <w:i/>
          <w:iCs/>
          <w:sz w:val="28"/>
          <w:szCs w:val="28"/>
          <w:lang w:val="en-CA"/>
        </w:rPr>
        <w:t>Pembroke, ON</w:t>
      </w:r>
    </w:p>
    <w:p w:rsidR="00FB0ED8" w:rsidRPr="00D04DA6" w:rsidRDefault="00FB0ED8" w:rsidP="00FB0ED8">
      <w:pPr>
        <w:rPr>
          <w:b/>
          <w:bCs/>
          <w:i/>
          <w:iCs/>
          <w:sz w:val="28"/>
          <w:szCs w:val="28"/>
          <w:lang w:val="en-CA"/>
        </w:rPr>
      </w:pPr>
      <w:r w:rsidRPr="00D04DA6">
        <w:rPr>
          <w:b/>
          <w:bCs/>
          <w:i/>
          <w:iCs/>
          <w:sz w:val="28"/>
          <w:szCs w:val="28"/>
          <w:lang w:val="en-CA"/>
        </w:rPr>
        <w:t>K8A 6X1</w:t>
      </w:r>
    </w:p>
    <w:sectPr w:rsidR="00FB0ED8" w:rsidRPr="00D04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00"/>
    <w:rsid w:val="00077A19"/>
    <w:rsid w:val="001B0C0C"/>
    <w:rsid w:val="00347837"/>
    <w:rsid w:val="003B52EE"/>
    <w:rsid w:val="00422A39"/>
    <w:rsid w:val="004519A3"/>
    <w:rsid w:val="00533F75"/>
    <w:rsid w:val="00645252"/>
    <w:rsid w:val="006D3D74"/>
    <w:rsid w:val="0083569A"/>
    <w:rsid w:val="0088087E"/>
    <w:rsid w:val="00917CDD"/>
    <w:rsid w:val="00A9204E"/>
    <w:rsid w:val="00BB2C18"/>
    <w:rsid w:val="00C42D90"/>
    <w:rsid w:val="00C80ECC"/>
    <w:rsid w:val="00C82651"/>
    <w:rsid w:val="00C94A00"/>
    <w:rsid w:val="00D04DA6"/>
    <w:rsid w:val="00D63904"/>
    <w:rsid w:val="00F74BDE"/>
    <w:rsid w:val="00FB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548E"/>
  <w15:chartTrackingRefBased/>
  <w15:docId w15:val="{C8602EE0-CA98-48A5-AD8C-D4C68850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0ED8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7A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7A1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7A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7A1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19.wmf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8.wmf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hyperlink" Target="mailto:alexarmstrong_3@hotmail.com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4" Type="http://schemas.openxmlformats.org/officeDocument/2006/relationships/numbering" Target="numbering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mbuj\AppData\Local\Microsoft\Windows\INetCache\Content.Outlook\LS7UE64C\Spring%20King%20Classic%202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King Classic 2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Algonquin College</dc:creator>
  <cp:keywords/>
  <dc:description/>
  <cp:lastModifiedBy>Jamie Bramburger</cp:lastModifiedBy>
  <cp:revision>1</cp:revision>
  <cp:lastPrinted>2019-12-11T15:21:00Z</cp:lastPrinted>
  <dcterms:created xsi:type="dcterms:W3CDTF">2019-12-12T21:45:00Z</dcterms:created>
  <dcterms:modified xsi:type="dcterms:W3CDTF">2019-12-12T21:47:00Z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